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3E76" w14:textId="77777777" w:rsidR="00DA4EE9" w:rsidRDefault="00DA4E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 w:val="0"/>
          <w:sz w:val="28"/>
          <w:szCs w:val="28"/>
        </w:rPr>
        <w:t>Приложение 1</w:t>
      </w:r>
    </w:p>
    <w:p w14:paraId="7C61F048" w14:textId="77777777" w:rsidR="00DA4EE9" w:rsidRPr="00AD3757" w:rsidRDefault="00DA4EE9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по культуре Администрации г.Новоалтайска</w:t>
      </w:r>
    </w:p>
    <w:p w14:paraId="544BFBEE" w14:textId="77777777" w:rsidR="00DA4EE9" w:rsidRDefault="00DA4EE9">
      <w:pPr>
        <w:ind w:left="4320"/>
        <w:jc w:val="both"/>
        <w:rPr>
          <w:sz w:val="28"/>
          <w:szCs w:val="28"/>
        </w:rPr>
      </w:pPr>
      <w:r w:rsidRPr="000D0B6F">
        <w:rPr>
          <w:sz w:val="28"/>
          <w:szCs w:val="28"/>
        </w:rPr>
        <w:t>____________</w:t>
      </w:r>
      <w:r>
        <w:rPr>
          <w:sz w:val="28"/>
          <w:szCs w:val="28"/>
        </w:rPr>
        <w:t>№________</w:t>
      </w:r>
    </w:p>
    <w:p w14:paraId="020CCA62" w14:textId="77777777" w:rsidR="00DA4EE9" w:rsidRDefault="00DA4EE9">
      <w:pPr>
        <w:jc w:val="both"/>
        <w:rPr>
          <w:sz w:val="28"/>
          <w:szCs w:val="28"/>
        </w:rPr>
      </w:pPr>
    </w:p>
    <w:p w14:paraId="3FBCBAD0" w14:textId="77777777" w:rsidR="00DA4EE9" w:rsidRDefault="00DA4EE9">
      <w:pPr>
        <w:pStyle w:val="1"/>
        <w:rPr>
          <w:b w:val="0"/>
        </w:rPr>
      </w:pPr>
    </w:p>
    <w:p w14:paraId="465793A8" w14:textId="77777777" w:rsidR="00DA4EE9" w:rsidRDefault="00DA4EE9">
      <w:pPr>
        <w:pStyle w:val="1"/>
        <w:rPr>
          <w:sz w:val="28"/>
        </w:rPr>
      </w:pPr>
      <w:r>
        <w:t>П О Л О Ж Е Н И Е</w:t>
      </w:r>
    </w:p>
    <w:p w14:paraId="5B99FAE8" w14:textId="6B5F4B66" w:rsidR="00DA4EE9" w:rsidRDefault="00DA4EE9" w:rsidP="00620C93">
      <w:pPr>
        <w:jc w:val="center"/>
        <w:rPr>
          <w:b/>
          <w:sz w:val="28"/>
        </w:rPr>
      </w:pPr>
      <w:r>
        <w:rPr>
          <w:b/>
          <w:sz w:val="28"/>
        </w:rPr>
        <w:t>о проведении Х</w:t>
      </w:r>
      <w:r w:rsidR="00C72499">
        <w:rPr>
          <w:b/>
          <w:sz w:val="28"/>
          <w:lang w:val="en-US"/>
        </w:rPr>
        <w:t>I</w:t>
      </w:r>
      <w:r w:rsidR="00620C93">
        <w:rPr>
          <w:b/>
          <w:sz w:val="28"/>
          <w:lang w:val="en-US"/>
        </w:rPr>
        <w:t>I</w:t>
      </w:r>
      <w:r w:rsidR="00430975">
        <w:rPr>
          <w:b/>
          <w:sz w:val="28"/>
          <w:lang w:val="en-US"/>
        </w:rPr>
        <w:t>I</w:t>
      </w:r>
      <w:r>
        <w:rPr>
          <w:b/>
          <w:sz w:val="28"/>
        </w:rPr>
        <w:t xml:space="preserve"> городского конкурса военно-патриотической песни, посвященного </w:t>
      </w:r>
      <w:bookmarkStart w:id="0" w:name="_Hlk63070416"/>
      <w:r w:rsidR="00B244BE">
        <w:rPr>
          <w:b/>
          <w:sz w:val="28"/>
        </w:rPr>
        <w:t>7</w:t>
      </w:r>
      <w:r w:rsidR="00AB480C" w:rsidRPr="00AB480C">
        <w:rPr>
          <w:b/>
          <w:sz w:val="28"/>
        </w:rPr>
        <w:t>7</w:t>
      </w:r>
      <w:r w:rsidR="00B244BE">
        <w:rPr>
          <w:b/>
          <w:sz w:val="28"/>
        </w:rPr>
        <w:t>летию победы в ВОВ.</w:t>
      </w:r>
      <w:bookmarkEnd w:id="0"/>
    </w:p>
    <w:p w14:paraId="7BE4B258" w14:textId="77777777" w:rsidR="00620C93" w:rsidRDefault="00620C93" w:rsidP="00620C93">
      <w:pPr>
        <w:jc w:val="center"/>
        <w:rPr>
          <w:sz w:val="28"/>
        </w:rPr>
      </w:pPr>
    </w:p>
    <w:p w14:paraId="2D8DF852" w14:textId="41DC6EC8" w:rsidR="00DA4EE9" w:rsidRDefault="00DA4EE9" w:rsidP="00620C93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 по культуре Администрации города Новоалтайска проводит </w:t>
      </w:r>
      <w:r w:rsidR="00430975">
        <w:rPr>
          <w:sz w:val="28"/>
        </w:rPr>
        <w:t>1 мая</w:t>
      </w:r>
      <w:r>
        <w:rPr>
          <w:sz w:val="28"/>
        </w:rPr>
        <w:t xml:space="preserve"> 20</w:t>
      </w:r>
      <w:r w:rsidR="00620C93" w:rsidRPr="00620C93">
        <w:rPr>
          <w:sz w:val="28"/>
        </w:rPr>
        <w:t>2</w:t>
      </w:r>
      <w:r w:rsidR="00430975" w:rsidRPr="00430975">
        <w:rPr>
          <w:sz w:val="28"/>
        </w:rPr>
        <w:t>2</w:t>
      </w:r>
      <w:r>
        <w:rPr>
          <w:sz w:val="28"/>
        </w:rPr>
        <w:t xml:space="preserve"> года </w:t>
      </w:r>
      <w:r>
        <w:rPr>
          <w:sz w:val="28"/>
          <w:lang w:val="en-US"/>
        </w:rPr>
        <w:t>X</w:t>
      </w:r>
      <w:r w:rsidR="00C72499">
        <w:rPr>
          <w:sz w:val="28"/>
          <w:lang w:val="en-US"/>
        </w:rPr>
        <w:t>I</w:t>
      </w:r>
      <w:r w:rsidR="00620C93">
        <w:rPr>
          <w:sz w:val="28"/>
          <w:lang w:val="en-US"/>
        </w:rPr>
        <w:t>I</w:t>
      </w:r>
      <w:r w:rsidR="00430975">
        <w:rPr>
          <w:sz w:val="28"/>
          <w:lang w:val="en-US"/>
        </w:rPr>
        <w:t>I</w:t>
      </w:r>
      <w:r w:rsidRPr="00975B73">
        <w:rPr>
          <w:sz w:val="28"/>
        </w:rPr>
        <w:t xml:space="preserve"> </w:t>
      </w:r>
      <w:r>
        <w:rPr>
          <w:sz w:val="28"/>
        </w:rPr>
        <w:t xml:space="preserve">городской конкурс военно-патриотической песни, посвященный </w:t>
      </w:r>
      <w:r w:rsidR="00B244BE" w:rsidRPr="00B244BE">
        <w:rPr>
          <w:sz w:val="28"/>
        </w:rPr>
        <w:t>7</w:t>
      </w:r>
      <w:r w:rsidR="00430975">
        <w:rPr>
          <w:sz w:val="28"/>
        </w:rPr>
        <w:t>7</w:t>
      </w:r>
      <w:r w:rsidR="00B244BE" w:rsidRPr="00B244BE">
        <w:rPr>
          <w:sz w:val="28"/>
        </w:rPr>
        <w:t xml:space="preserve"> летию победы в ВОВ.</w:t>
      </w:r>
    </w:p>
    <w:p w14:paraId="2DFE7BCD" w14:textId="77777777" w:rsidR="00620C93" w:rsidRDefault="00620C93" w:rsidP="00620C93">
      <w:pPr>
        <w:ind w:firstLine="709"/>
        <w:jc w:val="both"/>
        <w:rPr>
          <w:sz w:val="28"/>
          <w:szCs w:val="28"/>
        </w:rPr>
      </w:pPr>
    </w:p>
    <w:p w14:paraId="3A7C35DC" w14:textId="6C7AB26A" w:rsidR="00DA4EE9" w:rsidRPr="00620C93" w:rsidRDefault="00DA4EE9">
      <w:pPr>
        <w:jc w:val="both"/>
        <w:rPr>
          <w:b/>
          <w:i/>
          <w:iCs/>
          <w:sz w:val="28"/>
          <w:szCs w:val="28"/>
        </w:rPr>
      </w:pPr>
      <w:r w:rsidRPr="00620C93">
        <w:rPr>
          <w:b/>
          <w:i/>
          <w:iCs/>
          <w:sz w:val="28"/>
          <w:szCs w:val="28"/>
        </w:rPr>
        <w:t>Цели конкурса:</w:t>
      </w:r>
    </w:p>
    <w:p w14:paraId="4A2B0B1E" w14:textId="77777777" w:rsidR="00DA4EE9" w:rsidRDefault="00DA4EE9">
      <w:pPr>
        <w:jc w:val="both"/>
        <w:rPr>
          <w:b/>
          <w:sz w:val="28"/>
          <w:szCs w:val="28"/>
        </w:rPr>
      </w:pPr>
    </w:p>
    <w:p w14:paraId="705661B3" w14:textId="4FA7972C"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героической истории и славы Отечества, всемирно</w:t>
      </w:r>
      <w:r w:rsidR="00AB480C" w:rsidRPr="00AB480C">
        <w:rPr>
          <w:sz w:val="28"/>
          <w:szCs w:val="28"/>
        </w:rPr>
        <w:t>-</w:t>
      </w:r>
      <w:r>
        <w:rPr>
          <w:sz w:val="28"/>
          <w:szCs w:val="28"/>
        </w:rPr>
        <w:t>исторического значения Победы над фашизмом;</w:t>
      </w:r>
    </w:p>
    <w:p w14:paraId="3CEF0E22" w14:textId="77777777" w:rsidR="00DA4EE9" w:rsidRDefault="00DA4EE9">
      <w:pPr>
        <w:jc w:val="both"/>
        <w:rPr>
          <w:sz w:val="28"/>
          <w:szCs w:val="28"/>
        </w:rPr>
      </w:pPr>
    </w:p>
    <w:p w14:paraId="39FDFCCD" w14:textId="77777777"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sz w:val="28"/>
          <w:szCs w:val="28"/>
        </w:rPr>
        <w:t>- активизация деятельности творческих коллективов города по формированию у населения духовности, патриотизма, национального самосознания и уважения к памяти защитников Родины.</w:t>
      </w:r>
    </w:p>
    <w:p w14:paraId="5FD82521" w14:textId="77777777" w:rsidR="00DA4EE9" w:rsidRDefault="00DA4EE9">
      <w:pPr>
        <w:jc w:val="both"/>
        <w:rPr>
          <w:b/>
          <w:bCs/>
          <w:i/>
          <w:iCs/>
          <w:sz w:val="28"/>
        </w:rPr>
      </w:pPr>
    </w:p>
    <w:p w14:paraId="021548F8" w14:textId="77777777" w:rsidR="00DA4EE9" w:rsidRDefault="00DA4EE9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Участники конкурса:</w:t>
      </w:r>
    </w:p>
    <w:p w14:paraId="059D0DBE" w14:textId="77777777" w:rsidR="00DA4EE9" w:rsidRDefault="00DA4EE9">
      <w:pPr>
        <w:jc w:val="both"/>
        <w:rPr>
          <w:sz w:val="28"/>
        </w:rPr>
      </w:pPr>
    </w:p>
    <w:p w14:paraId="7524D59D" w14:textId="77777777"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К участию в конкурсе приглашаются солисты и вокальные коллективы города Новоалтайска. Количество участников не ограничивается.</w:t>
      </w:r>
    </w:p>
    <w:p w14:paraId="2123E396" w14:textId="77777777" w:rsidR="00DA4EE9" w:rsidRDefault="00DA4EE9">
      <w:pPr>
        <w:jc w:val="both"/>
        <w:rPr>
          <w:sz w:val="28"/>
        </w:rPr>
      </w:pPr>
    </w:p>
    <w:p w14:paraId="78DEA9E9" w14:textId="33DEB53A" w:rsidR="00DA4EE9" w:rsidRDefault="00DA4EE9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>Порядок, место и время проведения:</w:t>
      </w:r>
    </w:p>
    <w:p w14:paraId="1129473C" w14:textId="77777777" w:rsidR="00DA4EE9" w:rsidRDefault="00DA4EE9">
      <w:pPr>
        <w:pStyle w:val="a4"/>
        <w:ind w:firstLine="709"/>
        <w:rPr>
          <w:b/>
          <w:bCs/>
          <w:i/>
          <w:iCs/>
        </w:rPr>
      </w:pPr>
    </w:p>
    <w:p w14:paraId="779E7860" w14:textId="01DB4492" w:rsidR="00C72499" w:rsidRDefault="00DA4EE9">
      <w:pPr>
        <w:pStyle w:val="a4"/>
        <w:ind w:firstLine="709"/>
        <w:jc w:val="both"/>
      </w:pPr>
      <w:r>
        <w:t xml:space="preserve">Конкурс проводится в один тур: конкурсное прослушивание состоится </w:t>
      </w:r>
      <w:r w:rsidR="00430975">
        <w:t>1 мая</w:t>
      </w:r>
      <w:r>
        <w:t xml:space="preserve"> 20</w:t>
      </w:r>
      <w:r w:rsidR="00620C93" w:rsidRPr="00620C93">
        <w:t>2</w:t>
      </w:r>
      <w:r w:rsidR="00430975">
        <w:t>2</w:t>
      </w:r>
      <w:r>
        <w:t xml:space="preserve"> года в 11-00 часов в КДЦ «Космос», по окончании прослушивания – подведение итогов и церемония награждения. </w:t>
      </w:r>
    </w:p>
    <w:p w14:paraId="72F04BAB" w14:textId="77777777" w:rsidR="00DA4EE9" w:rsidRDefault="00DA4EE9">
      <w:pPr>
        <w:pStyle w:val="a4"/>
      </w:pPr>
    </w:p>
    <w:p w14:paraId="0793CE2B" w14:textId="77777777" w:rsidR="00DA4EE9" w:rsidRDefault="00DA4EE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Конкурс проводится в следующих номинациях:</w:t>
      </w:r>
    </w:p>
    <w:p w14:paraId="4C590297" w14:textId="77777777"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солисты</w:t>
      </w:r>
    </w:p>
    <w:p w14:paraId="0DC532D3" w14:textId="77777777"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дуэты</w:t>
      </w:r>
    </w:p>
    <w:p w14:paraId="613B8591" w14:textId="77777777" w:rsidR="00DA4EE9" w:rsidRDefault="00DA4EE9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ансамбли, хоры</w:t>
      </w:r>
    </w:p>
    <w:p w14:paraId="437FFF5D" w14:textId="77777777" w:rsidR="00DA4EE9" w:rsidRDefault="00DA4EE9">
      <w:pPr>
        <w:jc w:val="both"/>
      </w:pPr>
      <w:r>
        <w:rPr>
          <w:sz w:val="28"/>
          <w:szCs w:val="28"/>
        </w:rPr>
        <w:t>Возрастная категория участников от 14 лет</w:t>
      </w:r>
    </w:p>
    <w:p w14:paraId="20747E03" w14:textId="77777777" w:rsidR="00DA4EE9" w:rsidRDefault="00DA4EE9">
      <w:pPr>
        <w:jc w:val="both"/>
      </w:pPr>
    </w:p>
    <w:p w14:paraId="3012E9CB" w14:textId="77777777" w:rsidR="00DA4EE9" w:rsidRDefault="00DA4EE9">
      <w:pPr>
        <w:jc w:val="both"/>
      </w:pPr>
    </w:p>
    <w:p w14:paraId="609FED22" w14:textId="6AB46F84" w:rsidR="00DA4EE9" w:rsidRDefault="00DA4EE9">
      <w:pPr>
        <w:pStyle w:val="a4"/>
        <w:rPr>
          <w:b/>
          <w:bCs/>
          <w:i/>
          <w:iCs/>
        </w:rPr>
      </w:pPr>
    </w:p>
    <w:p w14:paraId="27271576" w14:textId="216F2909" w:rsidR="001C2235" w:rsidRDefault="001C2235">
      <w:pPr>
        <w:pStyle w:val="a4"/>
        <w:rPr>
          <w:b/>
          <w:bCs/>
          <w:i/>
          <w:iCs/>
        </w:rPr>
      </w:pPr>
    </w:p>
    <w:p w14:paraId="146EA250" w14:textId="77777777" w:rsidR="001C2235" w:rsidRPr="00AA5865" w:rsidRDefault="001C2235">
      <w:pPr>
        <w:pStyle w:val="a4"/>
        <w:rPr>
          <w:b/>
          <w:bCs/>
          <w:i/>
          <w:iCs/>
        </w:rPr>
      </w:pPr>
    </w:p>
    <w:p w14:paraId="725909C4" w14:textId="77777777" w:rsidR="00DA4EE9" w:rsidRDefault="00DA4EE9">
      <w:pPr>
        <w:pStyle w:val="a4"/>
        <w:rPr>
          <w:b/>
          <w:bCs/>
          <w:i/>
          <w:iCs/>
        </w:rPr>
      </w:pPr>
    </w:p>
    <w:p w14:paraId="5CD88AEE" w14:textId="77777777" w:rsidR="00DA4EE9" w:rsidRDefault="00DA4EE9">
      <w:pPr>
        <w:pStyle w:val="a4"/>
      </w:pPr>
      <w:r>
        <w:rPr>
          <w:b/>
          <w:bCs/>
          <w:i/>
          <w:iCs/>
        </w:rPr>
        <w:lastRenderedPageBreak/>
        <w:t xml:space="preserve">Конкурс проводится по следующим направлениям: </w:t>
      </w:r>
    </w:p>
    <w:p w14:paraId="36570349" w14:textId="77777777" w:rsidR="001C2235" w:rsidRPr="001C2235" w:rsidRDefault="001C2235" w:rsidP="001C2235">
      <w:pPr>
        <w:spacing w:after="280"/>
        <w:ind w:left="720"/>
        <w:jc w:val="both"/>
      </w:pPr>
    </w:p>
    <w:p w14:paraId="6964A793" w14:textId="4325D392" w:rsidR="00DA4EE9" w:rsidRPr="001C2235" w:rsidRDefault="00DA4EE9">
      <w:pPr>
        <w:numPr>
          <w:ilvl w:val="0"/>
          <w:numId w:val="3"/>
        </w:numPr>
        <w:spacing w:after="280"/>
        <w:jc w:val="both"/>
      </w:pPr>
      <w:r>
        <w:rPr>
          <w:sz w:val="28"/>
          <w:szCs w:val="28"/>
        </w:rPr>
        <w:t>песни времен Великой Отечественной войны или песни о Великой Отечественной войне.</w:t>
      </w:r>
    </w:p>
    <w:p w14:paraId="1D326FE4" w14:textId="13F87863" w:rsidR="001C2235" w:rsidRDefault="001C2235">
      <w:pPr>
        <w:numPr>
          <w:ilvl w:val="0"/>
          <w:numId w:val="3"/>
        </w:numPr>
        <w:spacing w:after="280"/>
        <w:jc w:val="both"/>
      </w:pPr>
      <w:r>
        <w:rPr>
          <w:sz w:val="28"/>
          <w:szCs w:val="28"/>
        </w:rPr>
        <w:t>Песни патриотической тематики</w:t>
      </w:r>
    </w:p>
    <w:p w14:paraId="557D96BB" w14:textId="77777777" w:rsidR="00DA4EE9" w:rsidRDefault="00DA4EE9">
      <w:pPr>
        <w:pStyle w:val="a4"/>
        <w:rPr>
          <w:b/>
          <w:bCs/>
          <w:i/>
          <w:iCs/>
        </w:rPr>
      </w:pPr>
      <w:r>
        <w:t xml:space="preserve">  Условия участия:</w:t>
      </w:r>
    </w:p>
    <w:p w14:paraId="4E0C6617" w14:textId="77777777" w:rsidR="00DA4EE9" w:rsidRDefault="00DA4EE9">
      <w:pPr>
        <w:ind w:left="360"/>
        <w:jc w:val="both"/>
        <w:rPr>
          <w:b/>
          <w:bCs/>
          <w:i/>
          <w:iCs/>
          <w:sz w:val="28"/>
        </w:rPr>
      </w:pPr>
    </w:p>
    <w:p w14:paraId="4CB5583F" w14:textId="19E74044" w:rsidR="00DA4EE9" w:rsidRDefault="00DA4EE9">
      <w:pPr>
        <w:ind w:firstLine="709"/>
        <w:jc w:val="both"/>
        <w:rPr>
          <w:sz w:val="28"/>
        </w:rPr>
      </w:pPr>
      <w:r>
        <w:rPr>
          <w:b/>
          <w:bCs/>
          <w:sz w:val="28"/>
          <w:u w:val="single"/>
        </w:rPr>
        <w:t>Требования к конкурсной</w:t>
      </w:r>
      <w:r w:rsidR="00B244BE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программе:</w:t>
      </w:r>
      <w:r>
        <w:rPr>
          <w:b/>
          <w:bCs/>
          <w:sz w:val="28"/>
        </w:rPr>
        <w:t xml:space="preserve"> </w:t>
      </w:r>
      <w:r>
        <w:rPr>
          <w:sz w:val="28"/>
        </w:rPr>
        <w:t>две разнохарактерные песни согласно заданному направлению, участники в обязательном порядке представляют обновленный репертуар, повторение ранее исполненных произведений (в данном конкурсе) не допускается.</w:t>
      </w:r>
    </w:p>
    <w:p w14:paraId="64074532" w14:textId="7BD3FCA6"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 xml:space="preserve">Коллективы и солисты, желающие принять участие в конкурсе, должны представить в комитет по культуре заявку (форма заявки прилагается) в срок до </w:t>
      </w:r>
      <w:r w:rsidR="002F06E0">
        <w:rPr>
          <w:sz w:val="28"/>
        </w:rPr>
        <w:t>25</w:t>
      </w:r>
      <w:r>
        <w:rPr>
          <w:sz w:val="28"/>
        </w:rPr>
        <w:t xml:space="preserve"> апреля 20</w:t>
      </w:r>
      <w:r w:rsidR="00620C93" w:rsidRPr="00620C93">
        <w:rPr>
          <w:sz w:val="28"/>
        </w:rPr>
        <w:t>2</w:t>
      </w:r>
      <w:r w:rsidR="002F06E0">
        <w:rPr>
          <w:sz w:val="28"/>
        </w:rPr>
        <w:t>2</w:t>
      </w:r>
      <w:r>
        <w:rPr>
          <w:sz w:val="28"/>
        </w:rPr>
        <w:t xml:space="preserve"> года.</w:t>
      </w:r>
    </w:p>
    <w:p w14:paraId="05F686FA" w14:textId="77777777" w:rsidR="00DA4EE9" w:rsidRDefault="00DA4EE9">
      <w:pPr>
        <w:jc w:val="both"/>
        <w:rPr>
          <w:sz w:val="28"/>
        </w:rPr>
      </w:pPr>
    </w:p>
    <w:p w14:paraId="5DA4E94E" w14:textId="77777777"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Критерии оценки:</w:t>
      </w:r>
    </w:p>
    <w:p w14:paraId="1A972FED" w14:textId="77777777" w:rsidR="00DA4EE9" w:rsidRDefault="00DA4EE9">
      <w:pPr>
        <w:jc w:val="both"/>
        <w:rPr>
          <w:b/>
          <w:bCs/>
          <w:i/>
          <w:iCs/>
          <w:sz w:val="28"/>
        </w:rPr>
      </w:pPr>
    </w:p>
    <w:p w14:paraId="351661BA" w14:textId="77777777" w:rsidR="00DA4EE9" w:rsidRDefault="00DA4EE9">
      <w:pPr>
        <w:pStyle w:val="a4"/>
        <w:ind w:left="360"/>
      </w:pPr>
      <w:r>
        <w:t>-    выдержанность тематики;</w:t>
      </w:r>
    </w:p>
    <w:p w14:paraId="36AFF31D" w14:textId="77777777"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вокальное мастерство;</w:t>
      </w:r>
    </w:p>
    <w:p w14:paraId="170E7182" w14:textId="77777777"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музыкальное сопровождение;</w:t>
      </w:r>
    </w:p>
    <w:p w14:paraId="20255721" w14:textId="77777777"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сценическая культура и костюм;</w:t>
      </w:r>
    </w:p>
    <w:p w14:paraId="538C4ABA" w14:textId="77777777" w:rsidR="00DA4EE9" w:rsidRDefault="00DA4E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артистизм исполнителей.</w:t>
      </w:r>
    </w:p>
    <w:p w14:paraId="481BB52F" w14:textId="77777777" w:rsidR="00DA4EE9" w:rsidRDefault="00DA4EE9">
      <w:pPr>
        <w:jc w:val="both"/>
        <w:rPr>
          <w:sz w:val="28"/>
        </w:rPr>
      </w:pPr>
    </w:p>
    <w:p w14:paraId="6A02B053" w14:textId="77777777"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Жюри конкурса:</w:t>
      </w:r>
    </w:p>
    <w:p w14:paraId="043361B5" w14:textId="77777777" w:rsidR="00DA4EE9" w:rsidRDefault="00DA4EE9">
      <w:pPr>
        <w:jc w:val="both"/>
        <w:rPr>
          <w:b/>
          <w:bCs/>
          <w:i/>
          <w:iCs/>
          <w:sz w:val="28"/>
        </w:rPr>
      </w:pPr>
    </w:p>
    <w:p w14:paraId="42381267" w14:textId="6F0290D3" w:rsidR="00DA4EE9" w:rsidRDefault="00DA4EE9">
      <w:pPr>
        <w:pStyle w:val="a4"/>
      </w:pPr>
      <w:r>
        <w:t xml:space="preserve">     Для просмотра коллективов формируется независимое компетентное жюри из ведущих специалистов края</w:t>
      </w:r>
      <w:r w:rsidR="004E168A">
        <w:t xml:space="preserve"> </w:t>
      </w:r>
      <w:r w:rsidR="004E168A" w:rsidRPr="004E168A">
        <w:t>и Сибирского региона</w:t>
      </w:r>
      <w:r>
        <w:t>.</w:t>
      </w:r>
    </w:p>
    <w:p w14:paraId="7C26D55A" w14:textId="77777777" w:rsidR="00DA4EE9" w:rsidRDefault="00DA4EE9">
      <w:pPr>
        <w:jc w:val="both"/>
        <w:rPr>
          <w:sz w:val="28"/>
        </w:rPr>
      </w:pPr>
    </w:p>
    <w:p w14:paraId="78D3D906" w14:textId="77777777" w:rsidR="00DA4EE9" w:rsidRDefault="00DA4EE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Награждение: </w:t>
      </w:r>
    </w:p>
    <w:p w14:paraId="7239BAC8" w14:textId="77777777" w:rsidR="00DA4EE9" w:rsidRDefault="00DA4EE9">
      <w:pPr>
        <w:jc w:val="both"/>
        <w:rPr>
          <w:b/>
          <w:bCs/>
          <w:i/>
          <w:iCs/>
          <w:sz w:val="28"/>
        </w:rPr>
      </w:pPr>
    </w:p>
    <w:p w14:paraId="2BBF7162" w14:textId="77777777" w:rsidR="00DA4EE9" w:rsidRDefault="00C72499" w:rsidP="003803DB">
      <w:pPr>
        <w:jc w:val="both"/>
        <w:rPr>
          <w:sz w:val="28"/>
        </w:rPr>
      </w:pPr>
      <w:r w:rsidRPr="00C72499">
        <w:rPr>
          <w:sz w:val="28"/>
        </w:rPr>
        <w:t xml:space="preserve">          </w:t>
      </w:r>
      <w:r w:rsidR="00DA4EE9" w:rsidRPr="00B244BE">
        <w:rPr>
          <w:sz w:val="28"/>
        </w:rPr>
        <w:t>За участие в конкурсе вручаются денежные премии, грамоты и специальные дипломы.</w:t>
      </w:r>
    </w:p>
    <w:p w14:paraId="6A6D97A3" w14:textId="77777777"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Жюри оставляет за собой право в ходе конкурса вносить корректировку в порядок награждения коллективов (не присуждать те или иные награды, либо присуждать дополнительные).</w:t>
      </w:r>
    </w:p>
    <w:p w14:paraId="095F3CA8" w14:textId="77777777" w:rsidR="00DA4EE9" w:rsidRDefault="00DA4EE9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конкурса является расходным обязательством муниципального образования городского округа города Новоалтайска.</w:t>
      </w:r>
    </w:p>
    <w:p w14:paraId="25A6B6D9" w14:textId="77777777" w:rsidR="00DA4EE9" w:rsidRDefault="00DA4EE9">
      <w:pPr>
        <w:jc w:val="both"/>
        <w:rPr>
          <w:sz w:val="28"/>
        </w:rPr>
      </w:pPr>
    </w:p>
    <w:p w14:paraId="07C1770E" w14:textId="77777777" w:rsidR="00DA4EE9" w:rsidRDefault="00DA4EE9" w:rsidP="00EA3C11">
      <w:pPr>
        <w:rPr>
          <w:b/>
          <w:bCs/>
          <w:sz w:val="28"/>
        </w:rPr>
      </w:pPr>
    </w:p>
    <w:p w14:paraId="24010DDC" w14:textId="77777777" w:rsidR="00DA4EE9" w:rsidRDefault="00DA4EE9">
      <w:pPr>
        <w:jc w:val="center"/>
        <w:rPr>
          <w:b/>
          <w:bCs/>
          <w:sz w:val="28"/>
        </w:rPr>
      </w:pPr>
    </w:p>
    <w:p w14:paraId="577D661F" w14:textId="77777777" w:rsidR="00DA4EE9" w:rsidRDefault="00DA4EE9">
      <w:pPr>
        <w:jc w:val="center"/>
        <w:rPr>
          <w:b/>
          <w:bCs/>
          <w:sz w:val="28"/>
        </w:rPr>
      </w:pPr>
    </w:p>
    <w:p w14:paraId="00C38BC2" w14:textId="77777777" w:rsidR="00DA4EE9" w:rsidRDefault="00DA4EE9">
      <w:pPr>
        <w:jc w:val="center"/>
        <w:rPr>
          <w:b/>
          <w:bCs/>
          <w:sz w:val="28"/>
        </w:rPr>
      </w:pPr>
    </w:p>
    <w:p w14:paraId="68D53271" w14:textId="77777777" w:rsidR="00DA4EE9" w:rsidRDefault="00DA4EE9">
      <w:pPr>
        <w:jc w:val="center"/>
        <w:rPr>
          <w:b/>
          <w:bCs/>
          <w:sz w:val="28"/>
        </w:rPr>
      </w:pPr>
    </w:p>
    <w:p w14:paraId="55FD1642" w14:textId="77777777" w:rsidR="00DA4EE9" w:rsidRDefault="00DA4EE9">
      <w:pPr>
        <w:jc w:val="center"/>
        <w:rPr>
          <w:b/>
          <w:bCs/>
          <w:sz w:val="28"/>
        </w:rPr>
      </w:pPr>
    </w:p>
    <w:p w14:paraId="694BB4EC" w14:textId="56E390A7" w:rsidR="00DA4EE9" w:rsidRDefault="00DA4EE9" w:rsidP="00AA5865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="00AB480C" w:rsidRPr="001C223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Заявка</w:t>
      </w:r>
    </w:p>
    <w:p w14:paraId="288C5562" w14:textId="4092C9B2" w:rsidR="00DA4EE9" w:rsidRDefault="00DA4EE9" w:rsidP="00620C93">
      <w:pPr>
        <w:jc w:val="center"/>
        <w:rPr>
          <w:b/>
          <w:sz w:val="28"/>
        </w:rPr>
      </w:pPr>
      <w:r>
        <w:rPr>
          <w:b/>
          <w:sz w:val="28"/>
        </w:rPr>
        <w:t>на участие в городском</w:t>
      </w:r>
      <w:r w:rsidR="00620C93" w:rsidRPr="00620C93">
        <w:rPr>
          <w:b/>
          <w:sz w:val="28"/>
        </w:rPr>
        <w:t xml:space="preserve"> </w:t>
      </w:r>
      <w:r w:rsidR="00620C93">
        <w:rPr>
          <w:b/>
          <w:sz w:val="28"/>
          <w:lang w:val="en-US"/>
        </w:rPr>
        <w:t>XII</w:t>
      </w:r>
      <w:r w:rsidR="002F06E0">
        <w:rPr>
          <w:b/>
          <w:sz w:val="28"/>
          <w:lang w:val="en-US"/>
        </w:rPr>
        <w:t>I</w:t>
      </w:r>
      <w:r>
        <w:rPr>
          <w:b/>
          <w:sz w:val="28"/>
        </w:rPr>
        <w:t xml:space="preserve"> конкурсе военно-патриотической песни, посвященно</w:t>
      </w:r>
      <w:r w:rsidR="00B244BE">
        <w:rPr>
          <w:b/>
          <w:sz w:val="28"/>
        </w:rPr>
        <w:t>го</w:t>
      </w:r>
      <w:r>
        <w:rPr>
          <w:b/>
          <w:sz w:val="28"/>
        </w:rPr>
        <w:t xml:space="preserve"> </w:t>
      </w:r>
      <w:r w:rsidR="00B244BE" w:rsidRPr="00B244BE">
        <w:rPr>
          <w:b/>
          <w:sz w:val="28"/>
        </w:rPr>
        <w:t>7</w:t>
      </w:r>
      <w:r w:rsidR="002F06E0">
        <w:rPr>
          <w:b/>
          <w:sz w:val="28"/>
        </w:rPr>
        <w:t>7</w:t>
      </w:r>
      <w:r w:rsidR="00B244BE" w:rsidRPr="00B244BE">
        <w:rPr>
          <w:b/>
          <w:sz w:val="28"/>
        </w:rPr>
        <w:t xml:space="preserve"> летию победы в ВОВ.</w:t>
      </w:r>
    </w:p>
    <w:p w14:paraId="7236D304" w14:textId="3C4A31F8" w:rsidR="00620C93" w:rsidRDefault="00620C93" w:rsidP="00620C93">
      <w:pPr>
        <w:jc w:val="center"/>
        <w:rPr>
          <w:b/>
          <w:sz w:val="28"/>
        </w:rPr>
      </w:pPr>
    </w:p>
    <w:p w14:paraId="056BD821" w14:textId="77777777" w:rsidR="00620C93" w:rsidRDefault="00620C93" w:rsidP="00620C93">
      <w:pPr>
        <w:jc w:val="center"/>
        <w:rPr>
          <w:b/>
          <w:bCs/>
        </w:rPr>
      </w:pPr>
    </w:p>
    <w:p w14:paraId="2AB451B7" w14:textId="521C4391" w:rsidR="00DA4EE9" w:rsidRPr="001C2235" w:rsidRDefault="00DA4EE9" w:rsidP="008A68FB">
      <w:pPr>
        <w:ind w:left="720"/>
      </w:pPr>
      <w:r>
        <w:t>Город, район ____________________________________________________________</w:t>
      </w:r>
      <w:r w:rsidR="00AB480C" w:rsidRPr="001C2235">
        <w:t xml:space="preserve">___ </w:t>
      </w:r>
    </w:p>
    <w:p w14:paraId="62AFAD66" w14:textId="77777777" w:rsidR="00DA4EE9" w:rsidRDefault="00DA4EE9">
      <w:pPr>
        <w:ind w:left="360"/>
      </w:pPr>
    </w:p>
    <w:p w14:paraId="089C0CAE" w14:textId="77777777" w:rsidR="00DA4EE9" w:rsidRDefault="00DA4EE9" w:rsidP="008A68FB">
      <w:pPr>
        <w:ind w:left="720"/>
      </w:pPr>
      <w:r>
        <w:t>Ф.И.О. солиста или название коллектива</w:t>
      </w:r>
    </w:p>
    <w:p w14:paraId="659F34E4" w14:textId="77777777" w:rsidR="00DA4EE9" w:rsidRDefault="00DA4EE9"/>
    <w:p w14:paraId="27BD0C2F" w14:textId="1EE68AB5" w:rsidR="00DA4EE9" w:rsidRPr="001C2235" w:rsidRDefault="00AB480C">
      <w:pPr>
        <w:ind w:left="360"/>
      </w:pPr>
      <w:r w:rsidRPr="001C2235">
        <w:t xml:space="preserve">      </w:t>
      </w:r>
      <w:r w:rsidR="00DA4EE9">
        <w:t>__________________________________________________________________________</w:t>
      </w:r>
      <w:r w:rsidRPr="001C2235">
        <w:t>_</w:t>
      </w:r>
    </w:p>
    <w:p w14:paraId="1A893C7F" w14:textId="77777777" w:rsidR="00DA4EE9" w:rsidRDefault="00DA4EE9"/>
    <w:p w14:paraId="1DE28A50" w14:textId="77777777" w:rsidR="00DA4EE9" w:rsidRDefault="00DA4EE9" w:rsidP="008A68FB">
      <w:pPr>
        <w:ind w:left="720"/>
      </w:pPr>
      <w:r>
        <w:t>В каком учреждении базируется (адрес, почтовый индекс, телефон)_________________________________________________________________________________________________________________________________________________________________________________________________________________________</w:t>
      </w:r>
    </w:p>
    <w:p w14:paraId="16E0DF0E" w14:textId="77777777" w:rsidR="00DA4EE9" w:rsidRDefault="00DA4EE9"/>
    <w:p w14:paraId="4BD9D435" w14:textId="6ECDF786" w:rsidR="00DA4EE9" w:rsidRPr="00AB480C" w:rsidRDefault="00DA4EE9" w:rsidP="008A68FB">
      <w:pPr>
        <w:ind w:left="720"/>
      </w:pPr>
      <w:r>
        <w:t>Количество участников (принимающих участие в конкурсе) ______________________________________________________________________________________________________________________________________________</w:t>
      </w:r>
      <w:r w:rsidR="00AB480C" w:rsidRPr="00AB480C">
        <w:t>________</w:t>
      </w:r>
    </w:p>
    <w:p w14:paraId="7EAED0F6" w14:textId="77777777" w:rsidR="00DA4EE9" w:rsidRDefault="00DA4EE9"/>
    <w:p w14:paraId="13937A29" w14:textId="656F1962" w:rsidR="00DA4EE9" w:rsidRPr="004E168A" w:rsidRDefault="00DA4EE9" w:rsidP="008A68FB">
      <w:pPr>
        <w:ind w:left="720"/>
      </w:pPr>
      <w:r w:rsidRPr="00B244BE">
        <w:t>Возрастная категория</w:t>
      </w:r>
      <w:r>
        <w:t xml:space="preserve"> ____________________________________________________</w:t>
      </w:r>
      <w:r w:rsidR="00AB480C" w:rsidRPr="004E168A">
        <w:t>____</w:t>
      </w:r>
    </w:p>
    <w:p w14:paraId="1BC23610" w14:textId="77777777" w:rsidR="00DA4EE9" w:rsidRDefault="00DA4EE9"/>
    <w:p w14:paraId="04A0BC03" w14:textId="77777777" w:rsidR="00DA4EE9" w:rsidRDefault="00DA4EE9" w:rsidP="008A68FB">
      <w:pPr>
        <w:ind w:left="720"/>
      </w:pPr>
      <w:r>
        <w:t xml:space="preserve">Если коллектив имеет звание «народный» («образцовый»), </w:t>
      </w:r>
      <w:proofErr w:type="gramStart"/>
      <w:r>
        <w:t>указать?_</w:t>
      </w:r>
      <w:proofErr w:type="gramEnd"/>
      <w:r>
        <w:t>___________________________________________________________________</w:t>
      </w:r>
    </w:p>
    <w:p w14:paraId="25597B69" w14:textId="77777777" w:rsidR="00DA4EE9" w:rsidRDefault="00DA4EE9"/>
    <w:p w14:paraId="74E02716" w14:textId="77777777" w:rsidR="00DA4EE9" w:rsidRDefault="00DA4EE9">
      <w:pPr>
        <w:ind w:left="360"/>
      </w:pPr>
    </w:p>
    <w:p w14:paraId="56485CD2" w14:textId="2781B67E" w:rsidR="00DA4EE9" w:rsidRPr="00AB480C" w:rsidRDefault="00DA4EE9" w:rsidP="008A68FB">
      <w:pPr>
        <w:ind w:left="720"/>
      </w:pPr>
      <w:r>
        <w:t>ФИО руководителя ______________________________________________________________________________________________________________________________________________</w:t>
      </w:r>
      <w:r w:rsidR="00AB480C" w:rsidRPr="00AB480C">
        <w:t>________</w:t>
      </w:r>
    </w:p>
    <w:p w14:paraId="311DB86F" w14:textId="77777777" w:rsidR="00DA4EE9" w:rsidRDefault="00DA4EE9">
      <w:pPr>
        <w:ind w:left="360"/>
      </w:pPr>
    </w:p>
    <w:p w14:paraId="5C39537D" w14:textId="6778B630" w:rsidR="00DA4EE9" w:rsidRPr="00AB480C" w:rsidRDefault="00DA4EE9" w:rsidP="008A68FB">
      <w:pPr>
        <w:ind w:left="720"/>
      </w:pPr>
      <w:r>
        <w:t>Контактный телефон руководителя ________________________________________</w:t>
      </w:r>
      <w:r w:rsidR="00AB480C" w:rsidRPr="00AB480C">
        <w:t>____</w:t>
      </w:r>
    </w:p>
    <w:p w14:paraId="1E44C219" w14:textId="77777777" w:rsidR="00DA4EE9" w:rsidRDefault="00DA4EE9"/>
    <w:p w14:paraId="4ED6EAD5" w14:textId="36D914BC" w:rsidR="00DA4EE9" w:rsidRPr="00AB480C" w:rsidRDefault="00DA4EE9" w:rsidP="008A68FB">
      <w:pPr>
        <w:ind w:left="720"/>
      </w:pPr>
      <w:r>
        <w:t>Аккомпанемент (указать Ф.И.О. концертмейстера) _______________________________________________________________________</w:t>
      </w:r>
      <w:r w:rsidR="00AB480C" w:rsidRPr="00AB480C">
        <w:t>____</w:t>
      </w:r>
    </w:p>
    <w:p w14:paraId="25FBDE99" w14:textId="77777777" w:rsidR="00DA4EE9" w:rsidRDefault="00DA4EE9" w:rsidP="005C2E90"/>
    <w:tbl>
      <w:tblPr>
        <w:tblW w:w="0" w:type="auto"/>
        <w:tblInd w:w="389" w:type="dxa"/>
        <w:tblLayout w:type="fixed"/>
        <w:tblLook w:val="0000" w:firstRow="0" w:lastRow="0" w:firstColumn="0" w:lastColumn="0" w:noHBand="0" w:noVBand="0"/>
      </w:tblPr>
      <w:tblGrid>
        <w:gridCol w:w="501"/>
        <w:gridCol w:w="3828"/>
        <w:gridCol w:w="1985"/>
        <w:gridCol w:w="1984"/>
        <w:gridCol w:w="1092"/>
      </w:tblGrid>
      <w:tr w:rsidR="00DA4EE9" w14:paraId="14A92CE8" w14:textId="77777777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58AA" w14:textId="77777777" w:rsidR="00DA4EE9" w:rsidRDefault="00DA4EE9">
            <w: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5DBB" w14:textId="77777777" w:rsidR="00DA4EE9" w:rsidRDefault="00DA4EE9">
            <w:r>
              <w:t>Название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59EF6" w14:textId="77777777" w:rsidR="00DA4EE9" w:rsidRDefault="00DA4EE9">
            <w:r>
              <w:t>Автор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FF68B" w14:textId="77777777" w:rsidR="00DA4EE9" w:rsidRDefault="00DA4EE9">
            <w:r>
              <w:t xml:space="preserve">Композитор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EA8" w14:textId="77777777" w:rsidR="00DA4EE9" w:rsidRDefault="00DA4EE9">
            <w:r>
              <w:t xml:space="preserve">Время </w:t>
            </w:r>
          </w:p>
        </w:tc>
      </w:tr>
      <w:tr w:rsidR="00DA4EE9" w14:paraId="1235BC04" w14:textId="77777777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C8D02" w14:textId="77777777" w:rsidR="00DA4EE9" w:rsidRDefault="00DA4EE9"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A5F90" w14:textId="77777777" w:rsidR="00DA4EE9" w:rsidRDefault="00DA4EE9">
            <w:pPr>
              <w:snapToGrid w:val="0"/>
            </w:pPr>
          </w:p>
          <w:p w14:paraId="5DA10F59" w14:textId="77777777" w:rsidR="00DA4EE9" w:rsidRDefault="00DA4EE9"/>
          <w:p w14:paraId="06D6A2E0" w14:textId="77777777" w:rsidR="00DA4EE9" w:rsidRDefault="00DA4EE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3212C" w14:textId="77777777" w:rsidR="00DA4EE9" w:rsidRDefault="00DA4EE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7EDD" w14:textId="77777777" w:rsidR="00DA4EE9" w:rsidRDefault="00DA4EE9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8ABA" w14:textId="77777777" w:rsidR="00DA4EE9" w:rsidRDefault="00DA4EE9">
            <w:pPr>
              <w:snapToGrid w:val="0"/>
            </w:pPr>
          </w:p>
        </w:tc>
      </w:tr>
      <w:tr w:rsidR="00DA4EE9" w14:paraId="21E88D3E" w14:textId="77777777" w:rsidTr="00C7249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AB301" w14:textId="77777777" w:rsidR="00DA4EE9" w:rsidRDefault="00DA4EE9"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20721" w14:textId="77777777" w:rsidR="00DA4EE9" w:rsidRDefault="00DA4EE9">
            <w:pPr>
              <w:snapToGrid w:val="0"/>
            </w:pPr>
          </w:p>
          <w:p w14:paraId="224847B2" w14:textId="77777777" w:rsidR="00DA4EE9" w:rsidRDefault="00DA4EE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2ED0" w14:textId="77777777" w:rsidR="00DA4EE9" w:rsidRDefault="00DA4EE9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AF6B" w14:textId="77777777" w:rsidR="00DA4EE9" w:rsidRDefault="00DA4EE9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4C8" w14:textId="77777777" w:rsidR="00DA4EE9" w:rsidRDefault="00DA4EE9">
            <w:pPr>
              <w:snapToGrid w:val="0"/>
            </w:pPr>
          </w:p>
        </w:tc>
      </w:tr>
    </w:tbl>
    <w:p w14:paraId="717F3C3E" w14:textId="4A9A7AF7" w:rsidR="00DA4EE9" w:rsidRPr="00C72499" w:rsidRDefault="00DA4EE9" w:rsidP="00C72499">
      <w:pPr>
        <w:ind w:left="284"/>
        <w:rPr>
          <w:b/>
          <w:sz w:val="28"/>
          <w:szCs w:val="28"/>
          <w:u w:val="single"/>
        </w:rPr>
      </w:pPr>
      <w:r w:rsidRPr="00C72499">
        <w:rPr>
          <w:b/>
          <w:sz w:val="28"/>
          <w:szCs w:val="28"/>
          <w:u w:val="single"/>
        </w:rPr>
        <w:t xml:space="preserve">К заявке прикладываются: ИНН, СНИЛС, паспортные данные, лицевой счет пластиковой карты или сберегательной </w:t>
      </w:r>
      <w:r w:rsidR="00C72499">
        <w:rPr>
          <w:b/>
          <w:sz w:val="28"/>
          <w:szCs w:val="28"/>
          <w:u w:val="single"/>
        </w:rPr>
        <w:t>книжки (</w:t>
      </w:r>
      <w:r w:rsidR="00AA54F2">
        <w:rPr>
          <w:b/>
          <w:sz w:val="28"/>
          <w:szCs w:val="28"/>
          <w:u w:val="single"/>
        </w:rPr>
        <w:t>д</w:t>
      </w:r>
      <w:r w:rsidRPr="00C72499">
        <w:rPr>
          <w:b/>
          <w:sz w:val="28"/>
          <w:szCs w:val="28"/>
          <w:u w:val="single"/>
        </w:rPr>
        <w:t>ля перечисления денежного приза)</w:t>
      </w:r>
    </w:p>
    <w:sectPr w:rsidR="00DA4EE9" w:rsidRPr="00C72499" w:rsidSect="003E2FAF">
      <w:pgSz w:w="11906" w:h="16838"/>
      <w:pgMar w:top="1134" w:right="850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57"/>
    <w:rsid w:val="00003145"/>
    <w:rsid w:val="00005AE3"/>
    <w:rsid w:val="000D0B6F"/>
    <w:rsid w:val="001101CA"/>
    <w:rsid w:val="001108B8"/>
    <w:rsid w:val="0018243A"/>
    <w:rsid w:val="001B12C8"/>
    <w:rsid w:val="001C2235"/>
    <w:rsid w:val="00283B0D"/>
    <w:rsid w:val="002B21AF"/>
    <w:rsid w:val="002F06E0"/>
    <w:rsid w:val="0031230B"/>
    <w:rsid w:val="00321C5C"/>
    <w:rsid w:val="003263B5"/>
    <w:rsid w:val="003803DB"/>
    <w:rsid w:val="003A317B"/>
    <w:rsid w:val="003B0FE6"/>
    <w:rsid w:val="003D066D"/>
    <w:rsid w:val="003E2FAF"/>
    <w:rsid w:val="00401BC0"/>
    <w:rsid w:val="00430975"/>
    <w:rsid w:val="00461907"/>
    <w:rsid w:val="00495F3C"/>
    <w:rsid w:val="004E168A"/>
    <w:rsid w:val="00523413"/>
    <w:rsid w:val="00591314"/>
    <w:rsid w:val="005A031D"/>
    <w:rsid w:val="005A7F93"/>
    <w:rsid w:val="005C2E90"/>
    <w:rsid w:val="005D7AB0"/>
    <w:rsid w:val="00620C93"/>
    <w:rsid w:val="00647778"/>
    <w:rsid w:val="006566F8"/>
    <w:rsid w:val="006F350E"/>
    <w:rsid w:val="007009BD"/>
    <w:rsid w:val="0073292D"/>
    <w:rsid w:val="00760AED"/>
    <w:rsid w:val="00772DD9"/>
    <w:rsid w:val="007A30D9"/>
    <w:rsid w:val="007F7525"/>
    <w:rsid w:val="00877AE6"/>
    <w:rsid w:val="008836E8"/>
    <w:rsid w:val="008A68FB"/>
    <w:rsid w:val="00906561"/>
    <w:rsid w:val="009076CE"/>
    <w:rsid w:val="00930EC6"/>
    <w:rsid w:val="00957CA3"/>
    <w:rsid w:val="00975B73"/>
    <w:rsid w:val="00992120"/>
    <w:rsid w:val="009A0314"/>
    <w:rsid w:val="009F0328"/>
    <w:rsid w:val="00A40772"/>
    <w:rsid w:val="00A63036"/>
    <w:rsid w:val="00A83A21"/>
    <w:rsid w:val="00A90DB7"/>
    <w:rsid w:val="00AA54F2"/>
    <w:rsid w:val="00AA5865"/>
    <w:rsid w:val="00AB480C"/>
    <w:rsid w:val="00AD3757"/>
    <w:rsid w:val="00B244BE"/>
    <w:rsid w:val="00B33651"/>
    <w:rsid w:val="00B60526"/>
    <w:rsid w:val="00BA1B0D"/>
    <w:rsid w:val="00BE1A41"/>
    <w:rsid w:val="00C55832"/>
    <w:rsid w:val="00C72499"/>
    <w:rsid w:val="00DA4EE9"/>
    <w:rsid w:val="00EA3C11"/>
    <w:rsid w:val="00EC1AEE"/>
    <w:rsid w:val="00F407FD"/>
    <w:rsid w:val="00F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2B039"/>
  <w15:docId w15:val="{62B3B849-B6F5-4250-A102-48807F8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7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647778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647778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E1A4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BE1A4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647778"/>
  </w:style>
  <w:style w:type="character" w:customStyle="1" w:styleId="WW8Num1z1">
    <w:name w:val="WW8Num1z1"/>
    <w:uiPriority w:val="99"/>
    <w:rsid w:val="00647778"/>
  </w:style>
  <w:style w:type="character" w:customStyle="1" w:styleId="WW8Num1z2">
    <w:name w:val="WW8Num1z2"/>
    <w:uiPriority w:val="99"/>
    <w:rsid w:val="00647778"/>
  </w:style>
  <w:style w:type="character" w:customStyle="1" w:styleId="WW8Num1z3">
    <w:name w:val="WW8Num1z3"/>
    <w:uiPriority w:val="99"/>
    <w:rsid w:val="00647778"/>
  </w:style>
  <w:style w:type="character" w:customStyle="1" w:styleId="WW8Num1z4">
    <w:name w:val="WW8Num1z4"/>
    <w:uiPriority w:val="99"/>
    <w:rsid w:val="00647778"/>
  </w:style>
  <w:style w:type="character" w:customStyle="1" w:styleId="WW8Num1z5">
    <w:name w:val="WW8Num1z5"/>
    <w:uiPriority w:val="99"/>
    <w:rsid w:val="00647778"/>
  </w:style>
  <w:style w:type="character" w:customStyle="1" w:styleId="WW8Num1z6">
    <w:name w:val="WW8Num1z6"/>
    <w:uiPriority w:val="99"/>
    <w:rsid w:val="00647778"/>
  </w:style>
  <w:style w:type="character" w:customStyle="1" w:styleId="WW8Num1z7">
    <w:name w:val="WW8Num1z7"/>
    <w:uiPriority w:val="99"/>
    <w:rsid w:val="00647778"/>
  </w:style>
  <w:style w:type="character" w:customStyle="1" w:styleId="WW8Num1z8">
    <w:name w:val="WW8Num1z8"/>
    <w:uiPriority w:val="99"/>
    <w:rsid w:val="00647778"/>
  </w:style>
  <w:style w:type="character" w:customStyle="1" w:styleId="WW8Num2z0">
    <w:name w:val="WW8Num2z0"/>
    <w:uiPriority w:val="99"/>
    <w:rsid w:val="00647778"/>
    <w:rPr>
      <w:rFonts w:ascii="Wingdings" w:hAnsi="Wingdings"/>
      <w:sz w:val="28"/>
    </w:rPr>
  </w:style>
  <w:style w:type="character" w:customStyle="1" w:styleId="WW8Num3z0">
    <w:name w:val="WW8Num3z0"/>
    <w:uiPriority w:val="99"/>
    <w:rsid w:val="00647778"/>
    <w:rPr>
      <w:rFonts w:ascii="Times New Roman" w:hAnsi="Times New Roman"/>
    </w:rPr>
  </w:style>
  <w:style w:type="character" w:customStyle="1" w:styleId="WW8Num4z0">
    <w:name w:val="WW8Num4z0"/>
    <w:uiPriority w:val="99"/>
    <w:rsid w:val="00647778"/>
    <w:rPr>
      <w:rFonts w:ascii="Times New Roman" w:hAnsi="Times New Roman"/>
    </w:rPr>
  </w:style>
  <w:style w:type="character" w:customStyle="1" w:styleId="WW8Num3z1">
    <w:name w:val="WW8Num3z1"/>
    <w:uiPriority w:val="99"/>
    <w:rsid w:val="00647778"/>
    <w:rPr>
      <w:rFonts w:ascii="Courier New" w:hAnsi="Courier New"/>
    </w:rPr>
  </w:style>
  <w:style w:type="character" w:customStyle="1" w:styleId="WW8Num3z2">
    <w:name w:val="WW8Num3z2"/>
    <w:uiPriority w:val="99"/>
    <w:rsid w:val="00647778"/>
    <w:rPr>
      <w:rFonts w:ascii="Wingdings" w:hAnsi="Wingdings"/>
    </w:rPr>
  </w:style>
  <w:style w:type="character" w:customStyle="1" w:styleId="WW8Num3z3">
    <w:name w:val="WW8Num3z3"/>
    <w:uiPriority w:val="99"/>
    <w:rsid w:val="00647778"/>
    <w:rPr>
      <w:rFonts w:ascii="Symbol" w:hAnsi="Symbol"/>
    </w:rPr>
  </w:style>
  <w:style w:type="character" w:customStyle="1" w:styleId="10">
    <w:name w:val="Основной шрифт абзаца1"/>
    <w:uiPriority w:val="99"/>
    <w:rsid w:val="00647778"/>
  </w:style>
  <w:style w:type="character" w:customStyle="1" w:styleId="12">
    <w:name w:val="Заголовок 1 Знак"/>
    <w:uiPriority w:val="99"/>
    <w:rsid w:val="00647778"/>
    <w:rPr>
      <w:rFonts w:ascii="Times New Roman" w:hAnsi="Times New Roman"/>
      <w:b/>
      <w:sz w:val="24"/>
    </w:rPr>
  </w:style>
  <w:style w:type="character" w:customStyle="1" w:styleId="20">
    <w:name w:val="Заголовок 2 Знак"/>
    <w:uiPriority w:val="99"/>
    <w:rsid w:val="00647778"/>
    <w:rPr>
      <w:rFonts w:ascii="Times New Roman" w:hAnsi="Times New Roman"/>
      <w:sz w:val="24"/>
    </w:rPr>
  </w:style>
  <w:style w:type="character" w:customStyle="1" w:styleId="a3">
    <w:name w:val="Основной текст Знак"/>
    <w:uiPriority w:val="99"/>
    <w:rsid w:val="00647778"/>
    <w:rPr>
      <w:sz w:val="28"/>
      <w:lang w:val="ru-RU" w:eastAsia="ar-SA" w:bidi="ar-SA"/>
    </w:rPr>
  </w:style>
  <w:style w:type="paragraph" w:customStyle="1" w:styleId="13">
    <w:name w:val="Заголовок1"/>
    <w:basedOn w:val="a"/>
    <w:next w:val="a4"/>
    <w:uiPriority w:val="99"/>
    <w:rsid w:val="006477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14"/>
    <w:uiPriority w:val="99"/>
    <w:rsid w:val="00647778"/>
    <w:rPr>
      <w:sz w:val="28"/>
      <w:szCs w:val="28"/>
    </w:rPr>
  </w:style>
  <w:style w:type="character" w:customStyle="1" w:styleId="14">
    <w:name w:val="Основной текст Знак1"/>
    <w:basedOn w:val="a0"/>
    <w:link w:val="a4"/>
    <w:uiPriority w:val="99"/>
    <w:semiHidden/>
    <w:locked/>
    <w:rsid w:val="00BE1A41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647778"/>
    <w:rPr>
      <w:rFonts w:cs="Mangal"/>
    </w:rPr>
  </w:style>
  <w:style w:type="paragraph" w:customStyle="1" w:styleId="15">
    <w:name w:val="Название1"/>
    <w:basedOn w:val="a"/>
    <w:uiPriority w:val="99"/>
    <w:rsid w:val="00647778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64777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647778"/>
    <w:pPr>
      <w:suppressLineNumbers/>
    </w:pPr>
  </w:style>
  <w:style w:type="paragraph" w:customStyle="1" w:styleId="a7">
    <w:name w:val="Заголовок таблицы"/>
    <w:basedOn w:val="a6"/>
    <w:uiPriority w:val="99"/>
    <w:rsid w:val="006477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7;&#1088;&#1080;&#1082;&#1072;&#1079;&#1072;%20&#1085;&#1086;&#1074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новый</Template>
  <TotalTime>50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Администрации г</vt:lpstr>
    </vt:vector>
  </TitlesOfParts>
  <Company>Reanimator Extreme Edition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Администрации г</dc:title>
  <dc:subject/>
  <dc:creator>User</dc:creator>
  <cp:keywords/>
  <dc:description/>
  <cp:lastModifiedBy>Zheta</cp:lastModifiedBy>
  <cp:revision>12</cp:revision>
  <cp:lastPrinted>2017-04-21T03:15:00Z</cp:lastPrinted>
  <dcterms:created xsi:type="dcterms:W3CDTF">2019-02-22T04:56:00Z</dcterms:created>
  <dcterms:modified xsi:type="dcterms:W3CDTF">2022-02-16T04:15:00Z</dcterms:modified>
</cp:coreProperties>
</file>